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3F" w:rsidRDefault="00C2773F" w:rsidP="00C2773F">
      <w:pPr>
        <w:jc w:val="center"/>
        <w:rPr>
          <w:rFonts w:ascii="Garamond" w:hAnsi="Garamond"/>
          <w:b/>
          <w:sz w:val="72"/>
        </w:rPr>
      </w:pPr>
      <w:r w:rsidRPr="00C2773F">
        <w:rPr>
          <w:rFonts w:ascii="Garamond" w:hAnsi="Garamond"/>
          <w:b/>
          <w:noProof/>
          <w:sz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7730" cy="2057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al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CB7" w:rsidRPr="00C2773F" w:rsidRDefault="00C2773F" w:rsidP="00C2773F">
      <w:pPr>
        <w:jc w:val="center"/>
        <w:rPr>
          <w:rFonts w:ascii="Garamond" w:hAnsi="Garamond"/>
          <w:b/>
          <w:sz w:val="72"/>
        </w:rPr>
      </w:pPr>
      <w:r w:rsidRPr="00C2773F">
        <w:rPr>
          <w:rFonts w:ascii="Garamond" w:hAnsi="Garamond"/>
          <w:b/>
          <w:sz w:val="72"/>
        </w:rPr>
        <w:t xml:space="preserve">LaValla Weekend </w:t>
      </w:r>
    </w:p>
    <w:p w:rsidR="00C2773F" w:rsidRPr="00C2773F" w:rsidRDefault="00C2773F" w:rsidP="00C2773F">
      <w:pPr>
        <w:jc w:val="center"/>
        <w:rPr>
          <w:rFonts w:ascii="Garamond" w:hAnsi="Garamond"/>
          <w:sz w:val="56"/>
        </w:rPr>
      </w:pPr>
      <w:r w:rsidRPr="00C2773F">
        <w:rPr>
          <w:rFonts w:ascii="Garamond" w:hAnsi="Garamond"/>
          <w:sz w:val="56"/>
        </w:rPr>
        <w:t>Packing List</w:t>
      </w:r>
    </w:p>
    <w:p w:rsidR="00C2773F" w:rsidRDefault="00C2773F" w:rsidP="00C2773F">
      <w:pPr>
        <w:jc w:val="center"/>
        <w:rPr>
          <w:rFonts w:ascii="Garamond" w:hAnsi="Garamond"/>
          <w:sz w:val="44"/>
        </w:rPr>
      </w:pPr>
    </w:p>
    <w:p w:rsidR="00C2773F" w:rsidRDefault="00C2773F" w:rsidP="00C2773F">
      <w:pPr>
        <w:jc w:val="center"/>
        <w:rPr>
          <w:rFonts w:ascii="Garamond" w:hAnsi="Garamond"/>
          <w:sz w:val="44"/>
        </w:rPr>
      </w:pPr>
    </w:p>
    <w:p w:rsidR="00C2773F" w:rsidRDefault="00C2773F" w:rsidP="00C2773F">
      <w:pPr>
        <w:jc w:val="center"/>
        <w:rPr>
          <w:rFonts w:ascii="Garamond" w:hAnsi="Garamond"/>
          <w:sz w:val="44"/>
        </w:rPr>
      </w:pP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line="300" w:lineRule="exact"/>
        <w:ind w:left="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773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517D79">
        <w:rPr>
          <w:rFonts w:ascii="Times New Roman" w:hAnsi="Times New Roman" w:cs="Times New Roman"/>
          <w:b/>
          <w:bCs/>
          <w:sz w:val="28"/>
          <w:szCs w:val="28"/>
        </w:rPr>
        <w:t>lothi</w:t>
      </w:r>
      <w:r w:rsidRPr="00C2773F">
        <w:rPr>
          <w:rFonts w:ascii="Times New Roman" w:hAnsi="Times New Roman" w:cs="Times New Roman"/>
          <w:b/>
          <w:bCs/>
          <w:sz w:val="28"/>
          <w:szCs w:val="28"/>
        </w:rPr>
        <w:t>ng:</w:t>
      </w:r>
    </w:p>
    <w:p w:rsidR="00517D79" w:rsidRPr="00C2773F" w:rsidRDefault="00C2773F" w:rsidP="00517D79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line="285" w:lineRule="exact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Pack comfortable appropriate</w:t>
      </w:r>
      <w:r w:rsidRPr="00C2773F">
        <w:rPr>
          <w:rFonts w:ascii="Times New Roman" w:hAnsi="Times New Roman" w:cs="Times New Roman"/>
          <w:spacing w:val="-3"/>
        </w:rPr>
        <w:t xml:space="preserve"> </w:t>
      </w:r>
      <w:r w:rsidRPr="00C2773F">
        <w:rPr>
          <w:rFonts w:ascii="Times New Roman" w:hAnsi="Times New Roman" w:cs="Times New Roman"/>
        </w:rPr>
        <w:t>cloths</w:t>
      </w:r>
    </w:p>
    <w:p w:rsidR="00C2773F" w:rsidRDefault="00C2773F" w:rsidP="00C2773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 xml:space="preserve">T-shirts/shorts/jeans enough for 4 days </w:t>
      </w:r>
    </w:p>
    <w:p w:rsidR="00517D79" w:rsidRPr="00C2773F" w:rsidRDefault="00517D79" w:rsidP="00C2773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Clothing for outside work</w:t>
      </w:r>
    </w:p>
    <w:p w:rsidR="00C2773F" w:rsidRPr="00C2773F" w:rsidRDefault="00C2773F" w:rsidP="00C2773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69" w:lineRule="exact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You will receive a t-shirt to wear</w:t>
      </w:r>
      <w:r w:rsidRPr="00C2773F">
        <w:rPr>
          <w:rFonts w:ascii="Times New Roman" w:hAnsi="Times New Roman" w:cs="Times New Roman"/>
          <w:spacing w:val="-2"/>
        </w:rPr>
        <w:t xml:space="preserve"> </w:t>
      </w:r>
      <w:r w:rsidRPr="00C2773F">
        <w:rPr>
          <w:rFonts w:ascii="Times New Roman" w:hAnsi="Times New Roman" w:cs="Times New Roman"/>
        </w:rPr>
        <w:t>Monday</w:t>
      </w:r>
    </w:p>
    <w:p w:rsidR="00C2773F" w:rsidRDefault="00C2773F" w:rsidP="00C2773F">
      <w:pPr>
        <w:numPr>
          <w:ilvl w:val="1"/>
          <w:numId w:val="4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85" w:lineRule="exact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Sneakers/Tennis Shoes must be</w:t>
      </w:r>
      <w:r w:rsidRPr="00C2773F">
        <w:rPr>
          <w:rFonts w:ascii="Times New Roman" w:hAnsi="Times New Roman" w:cs="Times New Roman"/>
          <w:spacing w:val="-3"/>
        </w:rPr>
        <w:t xml:space="preserve"> </w:t>
      </w:r>
      <w:r w:rsidRPr="00C2773F">
        <w:rPr>
          <w:rFonts w:ascii="Times New Roman" w:hAnsi="Times New Roman" w:cs="Times New Roman"/>
        </w:rPr>
        <w:t>worn.</w:t>
      </w:r>
    </w:p>
    <w:p w:rsidR="00517D79" w:rsidRPr="00C2773F" w:rsidRDefault="00517D79" w:rsidP="00517D79">
      <w:p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85" w:lineRule="exact"/>
        <w:ind w:left="1559"/>
        <w:rPr>
          <w:rFonts w:ascii="Times New Roman" w:hAnsi="Times New Roman" w:cs="Times New Roman"/>
        </w:rPr>
      </w:pP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before="56"/>
        <w:ind w:left="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773F">
        <w:rPr>
          <w:rFonts w:ascii="Times New Roman" w:hAnsi="Times New Roman" w:cs="Times New Roman"/>
          <w:b/>
          <w:bCs/>
          <w:sz w:val="28"/>
          <w:szCs w:val="28"/>
        </w:rPr>
        <w:t>Toiletries: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7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Soap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1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Shampoo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7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Toothpaste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1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Toothbrush</w:t>
      </w:r>
    </w:p>
    <w:p w:rsid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7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Deodorant</w:t>
      </w:r>
    </w:p>
    <w:p w:rsidR="00517D79" w:rsidRPr="00C2773F" w:rsidRDefault="00517D79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7"/>
        <w:ind w:left="839"/>
        <w:rPr>
          <w:rFonts w:ascii="Times New Roman" w:hAnsi="Times New Roman" w:cs="Times New Roman"/>
        </w:rPr>
      </w:pP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before="56"/>
        <w:ind w:left="6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773F">
        <w:rPr>
          <w:rFonts w:ascii="Times New Roman" w:hAnsi="Times New Roman" w:cs="Times New Roman"/>
          <w:b/>
          <w:bCs/>
          <w:sz w:val="28"/>
          <w:szCs w:val="28"/>
        </w:rPr>
        <w:t>Bedding:</w:t>
      </w: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before="2"/>
        <w:ind w:left="62"/>
        <w:rPr>
          <w:rFonts w:ascii="Georgia" w:hAnsi="Georgia" w:cs="Georgia"/>
          <w:b/>
          <w:bCs/>
          <w:i/>
          <w:iCs/>
          <w:w w:val="90"/>
        </w:rPr>
      </w:pPr>
      <w:r w:rsidRPr="00C2773F">
        <w:rPr>
          <w:rFonts w:ascii="Georgia" w:hAnsi="Georgia" w:cs="Georgia"/>
          <w:b/>
          <w:bCs/>
          <w:i/>
          <w:iCs/>
          <w:w w:val="90"/>
        </w:rPr>
        <w:t>We are very limited in extra so please remember!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26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Twin Extra Long Bed</w:t>
      </w:r>
      <w:r w:rsidRPr="00C2773F">
        <w:rPr>
          <w:rFonts w:ascii="Times New Roman" w:hAnsi="Times New Roman" w:cs="Times New Roman"/>
          <w:spacing w:val="-1"/>
        </w:rPr>
        <w:t xml:space="preserve"> </w:t>
      </w:r>
      <w:r w:rsidRPr="00C2773F">
        <w:rPr>
          <w:rFonts w:ascii="Times New Roman" w:hAnsi="Times New Roman" w:cs="Times New Roman"/>
        </w:rPr>
        <w:t>Sheets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6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Pillow</w:t>
      </w:r>
      <w:r w:rsidRPr="00C2773F">
        <w:rPr>
          <w:rFonts w:ascii="Times New Roman" w:hAnsi="Times New Roman" w:cs="Times New Roman"/>
          <w:spacing w:val="-2"/>
        </w:rPr>
        <w:t xml:space="preserve"> </w:t>
      </w:r>
      <w:r w:rsidRPr="00C2773F">
        <w:rPr>
          <w:rFonts w:ascii="Times New Roman" w:hAnsi="Times New Roman" w:cs="Times New Roman"/>
        </w:rPr>
        <w:t>Case</w:t>
      </w:r>
    </w:p>
    <w:p w:rsidR="00C2773F" w:rsidRPr="00C2773F" w:rsidRDefault="00C2773F" w:rsidP="00C2773F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12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Towel</w:t>
      </w: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before="9"/>
        <w:rPr>
          <w:rFonts w:ascii="Times New Roman" w:hAnsi="Times New Roman" w:cs="Times New Roman"/>
        </w:rPr>
      </w:pP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before="1"/>
        <w:ind w:left="62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773F">
        <w:rPr>
          <w:rFonts w:ascii="Times New Roman" w:hAnsi="Times New Roman" w:cs="Times New Roman"/>
          <w:b/>
          <w:bCs/>
          <w:sz w:val="28"/>
          <w:szCs w:val="28"/>
        </w:rPr>
        <w:t xml:space="preserve">Trade – </w:t>
      </w:r>
      <w:proofErr w:type="spellStart"/>
      <w:r w:rsidRPr="00C2773F">
        <w:rPr>
          <w:rFonts w:ascii="Times New Roman" w:hAnsi="Times New Roman" w:cs="Times New Roman"/>
          <w:b/>
          <w:bCs/>
          <w:sz w:val="28"/>
          <w:szCs w:val="28"/>
        </w:rPr>
        <w:t>ables</w:t>
      </w:r>
      <w:proofErr w:type="spellEnd"/>
      <w:r w:rsidRPr="00C277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773F" w:rsidRPr="00C2773F" w:rsidRDefault="00C2773F" w:rsidP="00517D79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32" w:line="282" w:lineRule="exact"/>
        <w:ind w:left="839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Items with your school name/logo are fun to</w:t>
      </w:r>
      <w:r w:rsidRPr="00C2773F">
        <w:rPr>
          <w:rFonts w:ascii="Times New Roman" w:hAnsi="Times New Roman" w:cs="Times New Roman"/>
          <w:spacing w:val="-2"/>
        </w:rPr>
        <w:t xml:space="preserve"> </w:t>
      </w:r>
      <w:r w:rsidRPr="00C2773F">
        <w:rPr>
          <w:rFonts w:ascii="Times New Roman" w:hAnsi="Times New Roman" w:cs="Times New Roman"/>
        </w:rPr>
        <w:t>trade</w:t>
      </w:r>
    </w:p>
    <w:p w:rsidR="00C2773F" w:rsidRPr="00C2773F" w:rsidRDefault="00C2773F" w:rsidP="00C2773F">
      <w:pPr>
        <w:numPr>
          <w:ilvl w:val="1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T-Shirts</w:t>
      </w:r>
    </w:p>
    <w:p w:rsidR="00C2773F" w:rsidRPr="00C2773F" w:rsidRDefault="00C2773F" w:rsidP="00C2773F">
      <w:pPr>
        <w:numPr>
          <w:ilvl w:val="1"/>
          <w:numId w:val="2"/>
        </w:numPr>
        <w:tabs>
          <w:tab w:val="left" w:pos="1560"/>
        </w:tabs>
        <w:kinsoku w:val="0"/>
        <w:overflowPunct w:val="0"/>
        <w:autoSpaceDE w:val="0"/>
        <w:autoSpaceDN w:val="0"/>
        <w:adjustRightInd w:val="0"/>
        <w:spacing w:line="271" w:lineRule="exact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Sweatshirts</w:t>
      </w:r>
    </w:p>
    <w:p w:rsidR="00517D79" w:rsidRDefault="00517D79" w:rsidP="00C2773F">
      <w:pPr>
        <w:kinsoku w:val="0"/>
        <w:overflowPunct w:val="0"/>
        <w:autoSpaceDE w:val="0"/>
        <w:autoSpaceDN w:val="0"/>
        <w:adjustRightInd w:val="0"/>
        <w:spacing w:before="56"/>
        <w:ind w:left="39"/>
        <w:outlineLvl w:val="0"/>
        <w:rPr>
          <w:rFonts w:ascii="Times New Roman" w:hAnsi="Times New Roman" w:cs="Times New Roman"/>
        </w:rPr>
      </w:pPr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spacing w:before="56"/>
        <w:ind w:left="3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2773F">
        <w:rPr>
          <w:rFonts w:ascii="Times New Roman" w:hAnsi="Times New Roman" w:cs="Times New Roman"/>
          <w:b/>
          <w:bCs/>
          <w:sz w:val="28"/>
          <w:szCs w:val="28"/>
        </w:rPr>
        <w:t>Extra Money:</w:t>
      </w:r>
    </w:p>
    <w:p w:rsidR="00C2773F" w:rsidRDefault="00C2773F" w:rsidP="00517D79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0" w:line="218" w:lineRule="auto"/>
        <w:ind w:left="839" w:right="397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>Marist Young Adults will be selling the “Got Marist?” T-shirts for $20 each. As well as St. Marcellin Champagnat Medals for</w:t>
      </w:r>
      <w:r w:rsidRPr="00C2773F">
        <w:rPr>
          <w:rFonts w:ascii="Times New Roman" w:hAnsi="Times New Roman" w:cs="Times New Roman"/>
          <w:spacing w:val="-9"/>
        </w:rPr>
        <w:t xml:space="preserve"> </w:t>
      </w:r>
      <w:r w:rsidRPr="00C2773F">
        <w:rPr>
          <w:rFonts w:ascii="Times New Roman" w:hAnsi="Times New Roman" w:cs="Times New Roman"/>
        </w:rPr>
        <w:t>$5.</w:t>
      </w:r>
      <w:r w:rsidR="00517D79">
        <w:rPr>
          <w:rFonts w:ascii="Times New Roman" w:hAnsi="Times New Roman" w:cs="Times New Roman"/>
        </w:rPr>
        <w:t xml:space="preserve"> </w:t>
      </w:r>
      <w:proofErr w:type="gramStart"/>
      <w:r w:rsidR="00517D79">
        <w:rPr>
          <w:rFonts w:ascii="Times New Roman" w:hAnsi="Times New Roman" w:cs="Times New Roman"/>
        </w:rPr>
        <w:t>Also</w:t>
      </w:r>
      <w:proofErr w:type="gramEnd"/>
      <w:r w:rsidR="00517D79">
        <w:rPr>
          <w:rFonts w:ascii="Times New Roman" w:hAnsi="Times New Roman" w:cs="Times New Roman"/>
        </w:rPr>
        <w:t xml:space="preserve"> Esopus shirts and apparel will be on sale. </w:t>
      </w:r>
    </w:p>
    <w:p w:rsidR="00517D79" w:rsidRPr="00C2773F" w:rsidRDefault="00517D79" w:rsidP="00517D79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spacing w:before="50" w:line="218" w:lineRule="auto"/>
        <w:ind w:left="839" w:right="397"/>
        <w:rPr>
          <w:rFonts w:ascii="Times New Roman" w:hAnsi="Times New Roman" w:cs="Times New Roman"/>
        </w:rPr>
      </w:pPr>
    </w:p>
    <w:p w:rsidR="00C2773F" w:rsidRPr="00C2773F" w:rsidRDefault="00C2773F" w:rsidP="00517D79">
      <w:pPr>
        <w:kinsoku w:val="0"/>
        <w:overflowPunct w:val="0"/>
        <w:autoSpaceDE w:val="0"/>
        <w:autoSpaceDN w:val="0"/>
        <w:adjustRightInd w:val="0"/>
        <w:spacing w:before="59" w:line="232" w:lineRule="auto"/>
        <w:ind w:left="39" w:right="5662"/>
        <w:rPr>
          <w:rFonts w:ascii="Times New Roman" w:hAnsi="Times New Roman" w:cs="Times New Roman"/>
        </w:rPr>
      </w:pPr>
      <w:r w:rsidRPr="00C2773F">
        <w:rPr>
          <w:rFonts w:ascii="Times New Roman" w:hAnsi="Times New Roman" w:cs="Times New Roman"/>
        </w:rPr>
        <w:t xml:space="preserve">Follow </w:t>
      </w:r>
      <w:r w:rsidRPr="00C2773F">
        <w:rPr>
          <w:rFonts w:ascii="Times New Roman" w:hAnsi="Times New Roman" w:cs="Times New Roman"/>
          <w:b/>
          <w:bCs/>
        </w:rPr>
        <w:t>@</w:t>
      </w:r>
      <w:proofErr w:type="spellStart"/>
      <w:r w:rsidRPr="00C2773F">
        <w:rPr>
          <w:rFonts w:ascii="Times New Roman" w:hAnsi="Times New Roman" w:cs="Times New Roman"/>
          <w:b/>
          <w:bCs/>
        </w:rPr>
        <w:t>MaristYouthUSA</w:t>
      </w:r>
      <w:proofErr w:type="spellEnd"/>
      <w:r w:rsidR="00517D79">
        <w:rPr>
          <w:rFonts w:ascii="Times New Roman" w:hAnsi="Times New Roman" w:cs="Times New Roman"/>
          <w:b/>
          <w:bCs/>
        </w:rPr>
        <w:t xml:space="preserve"> </w:t>
      </w:r>
      <w:r w:rsidRPr="00C2773F">
        <w:rPr>
          <w:rFonts w:ascii="Times New Roman" w:hAnsi="Times New Roman" w:cs="Times New Roman"/>
        </w:rPr>
        <w:t>on</w:t>
      </w:r>
      <w:r w:rsidR="00517D79">
        <w:rPr>
          <w:rFonts w:ascii="Times New Roman" w:hAnsi="Times New Roman" w:cs="Times New Roman"/>
        </w:rPr>
        <w:t xml:space="preserve"> </w:t>
      </w:r>
      <w:r w:rsidRPr="00C2773F">
        <w:rPr>
          <w:rFonts w:ascii="Times New Roman" w:hAnsi="Times New Roman" w:cs="Times New Roman"/>
        </w:rPr>
        <w:t>Instagram</w:t>
      </w:r>
      <w:r w:rsidR="00517D7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2773F" w:rsidRPr="00C2773F" w:rsidRDefault="00C2773F" w:rsidP="00C2773F">
      <w:pPr>
        <w:kinsoku w:val="0"/>
        <w:overflowPunct w:val="0"/>
        <w:autoSpaceDE w:val="0"/>
        <w:autoSpaceDN w:val="0"/>
        <w:adjustRightInd w:val="0"/>
        <w:ind w:left="39"/>
        <w:rPr>
          <w:rFonts w:ascii="Times New Roman" w:hAnsi="Times New Roman" w:cs="Times New Roman"/>
        </w:rPr>
      </w:pPr>
      <w:hyperlink r:id="rId6" w:history="1">
        <w:r w:rsidRPr="00C2773F">
          <w:rPr>
            <w:rFonts w:ascii="Times New Roman" w:hAnsi="Times New Roman" w:cs="Times New Roman"/>
          </w:rPr>
          <w:t>www.MaristYouth.com</w:t>
        </w:r>
      </w:hyperlink>
    </w:p>
    <w:p w:rsidR="00C2773F" w:rsidRDefault="00C2773F" w:rsidP="00C2773F">
      <w:pPr>
        <w:rPr>
          <w:rFonts w:ascii="Garamond" w:hAnsi="Garamond"/>
          <w:sz w:val="44"/>
        </w:rPr>
      </w:pPr>
    </w:p>
    <w:p w:rsidR="00C2773F" w:rsidRPr="00C2773F" w:rsidRDefault="00C2773F" w:rsidP="00C2773F">
      <w:pPr>
        <w:rPr>
          <w:rFonts w:ascii="Garamond" w:hAnsi="Garamond"/>
          <w:sz w:val="28"/>
          <w:szCs w:val="28"/>
        </w:rPr>
      </w:pPr>
    </w:p>
    <w:sectPr w:rsidR="00C2773F" w:rsidRPr="00C2773F" w:rsidSect="00C27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839" w:hanging="360"/>
      </w:pPr>
      <w:rPr>
        <w:rFonts w:ascii="Symbol" w:hAnsi="Symbol" w:cs="Symbol"/>
        <w:b w:val="0"/>
        <w:bCs w:val="0"/>
        <w:spacing w:val="-1"/>
        <w:w w:val="88"/>
        <w:sz w:val="24"/>
        <w:szCs w:val="24"/>
      </w:rPr>
    </w:lvl>
    <w:lvl w:ilvl="1">
      <w:numFmt w:val="bullet"/>
      <w:lvlText w:val="o"/>
      <w:lvlJc w:val="left"/>
      <w:pPr>
        <w:ind w:left="1559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597" w:hanging="360"/>
      </w:pPr>
    </w:lvl>
    <w:lvl w:ilvl="3">
      <w:numFmt w:val="bullet"/>
      <w:lvlText w:val="ï"/>
      <w:lvlJc w:val="left"/>
      <w:pPr>
        <w:ind w:left="3635" w:hanging="360"/>
      </w:pPr>
    </w:lvl>
    <w:lvl w:ilvl="4">
      <w:numFmt w:val="bullet"/>
      <w:lvlText w:val="ï"/>
      <w:lvlJc w:val="left"/>
      <w:pPr>
        <w:ind w:left="4673" w:hanging="360"/>
      </w:pPr>
    </w:lvl>
    <w:lvl w:ilvl="5">
      <w:numFmt w:val="bullet"/>
      <w:lvlText w:val="ï"/>
      <w:lvlJc w:val="left"/>
      <w:pPr>
        <w:ind w:left="5711" w:hanging="360"/>
      </w:pPr>
    </w:lvl>
    <w:lvl w:ilvl="6">
      <w:numFmt w:val="bullet"/>
      <w:lvlText w:val="ï"/>
      <w:lvlJc w:val="left"/>
      <w:pPr>
        <w:ind w:left="6748" w:hanging="360"/>
      </w:pPr>
    </w:lvl>
    <w:lvl w:ilvl="7">
      <w:numFmt w:val="bullet"/>
      <w:lvlText w:val="ï"/>
      <w:lvlJc w:val="left"/>
      <w:pPr>
        <w:ind w:left="7786" w:hanging="360"/>
      </w:pPr>
    </w:lvl>
    <w:lvl w:ilvl="8">
      <w:numFmt w:val="bullet"/>
      <w:lvlText w:val="ï"/>
      <w:lvlJc w:val="left"/>
      <w:pPr>
        <w:ind w:left="882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ï"/>
      <w:lvlJc w:val="left"/>
      <w:pPr>
        <w:ind w:left="839" w:hanging="360"/>
      </w:pPr>
      <w:rPr>
        <w:rFonts w:ascii="Symbol" w:hAnsi="Symbol" w:cs="Symbol"/>
        <w:b w:val="0"/>
        <w:bCs w:val="0"/>
        <w:w w:val="91"/>
        <w:sz w:val="24"/>
        <w:szCs w:val="24"/>
      </w:rPr>
    </w:lvl>
    <w:lvl w:ilvl="1">
      <w:numFmt w:val="bullet"/>
      <w:lvlText w:val="ï"/>
      <w:lvlJc w:val="left"/>
      <w:pPr>
        <w:ind w:left="1846" w:hanging="360"/>
      </w:pPr>
    </w:lvl>
    <w:lvl w:ilvl="2">
      <w:numFmt w:val="bullet"/>
      <w:lvlText w:val="ï"/>
      <w:lvlJc w:val="left"/>
      <w:pPr>
        <w:ind w:left="2852" w:hanging="360"/>
      </w:pPr>
    </w:lvl>
    <w:lvl w:ilvl="3">
      <w:numFmt w:val="bullet"/>
      <w:lvlText w:val="ï"/>
      <w:lvlJc w:val="left"/>
      <w:pPr>
        <w:ind w:left="3858" w:hanging="360"/>
      </w:pPr>
    </w:lvl>
    <w:lvl w:ilvl="4">
      <w:numFmt w:val="bullet"/>
      <w:lvlText w:val="ï"/>
      <w:lvlJc w:val="left"/>
      <w:pPr>
        <w:ind w:left="4864" w:hanging="360"/>
      </w:pPr>
    </w:lvl>
    <w:lvl w:ilvl="5">
      <w:numFmt w:val="bullet"/>
      <w:lvlText w:val="ï"/>
      <w:lvlJc w:val="left"/>
      <w:pPr>
        <w:ind w:left="5870" w:hanging="360"/>
      </w:pPr>
    </w:lvl>
    <w:lvl w:ilvl="6">
      <w:numFmt w:val="bullet"/>
      <w:lvlText w:val="ï"/>
      <w:lvlJc w:val="left"/>
      <w:pPr>
        <w:ind w:left="6876" w:hanging="360"/>
      </w:pPr>
    </w:lvl>
    <w:lvl w:ilvl="7">
      <w:numFmt w:val="bullet"/>
      <w:lvlText w:val="ï"/>
      <w:lvlJc w:val="left"/>
      <w:pPr>
        <w:ind w:left="7882" w:hanging="360"/>
      </w:pPr>
    </w:lvl>
    <w:lvl w:ilvl="8">
      <w:numFmt w:val="bullet"/>
      <w:lvlText w:val="ï"/>
      <w:lvlJc w:val="left"/>
      <w:pPr>
        <w:ind w:left="8888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ï"/>
      <w:lvlJc w:val="left"/>
      <w:pPr>
        <w:ind w:left="839" w:hanging="360"/>
      </w:pPr>
      <w:rPr>
        <w:rFonts w:ascii="Symbol" w:hAnsi="Symbol" w:cs="Symbol"/>
        <w:b w:val="0"/>
        <w:bCs w:val="0"/>
        <w:spacing w:val="-1"/>
        <w:w w:val="89"/>
        <w:sz w:val="24"/>
        <w:szCs w:val="24"/>
      </w:rPr>
    </w:lvl>
    <w:lvl w:ilvl="1">
      <w:numFmt w:val="bullet"/>
      <w:lvlText w:val="o"/>
      <w:lvlJc w:val="left"/>
      <w:pPr>
        <w:ind w:left="1559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ï"/>
      <w:lvlJc w:val="left"/>
      <w:pPr>
        <w:ind w:left="2597" w:hanging="360"/>
      </w:pPr>
    </w:lvl>
    <w:lvl w:ilvl="3">
      <w:numFmt w:val="bullet"/>
      <w:lvlText w:val="ï"/>
      <w:lvlJc w:val="left"/>
      <w:pPr>
        <w:ind w:left="3635" w:hanging="360"/>
      </w:pPr>
    </w:lvl>
    <w:lvl w:ilvl="4">
      <w:numFmt w:val="bullet"/>
      <w:lvlText w:val="ï"/>
      <w:lvlJc w:val="left"/>
      <w:pPr>
        <w:ind w:left="4673" w:hanging="360"/>
      </w:pPr>
    </w:lvl>
    <w:lvl w:ilvl="5">
      <w:numFmt w:val="bullet"/>
      <w:lvlText w:val="ï"/>
      <w:lvlJc w:val="left"/>
      <w:pPr>
        <w:ind w:left="5711" w:hanging="360"/>
      </w:pPr>
    </w:lvl>
    <w:lvl w:ilvl="6">
      <w:numFmt w:val="bullet"/>
      <w:lvlText w:val="ï"/>
      <w:lvlJc w:val="left"/>
      <w:pPr>
        <w:ind w:left="6748" w:hanging="360"/>
      </w:pPr>
    </w:lvl>
    <w:lvl w:ilvl="7">
      <w:numFmt w:val="bullet"/>
      <w:lvlText w:val="ï"/>
      <w:lvlJc w:val="left"/>
      <w:pPr>
        <w:ind w:left="7786" w:hanging="360"/>
      </w:pPr>
    </w:lvl>
    <w:lvl w:ilvl="8">
      <w:numFmt w:val="bullet"/>
      <w:lvlText w:val="ï"/>
      <w:lvlJc w:val="left"/>
      <w:pPr>
        <w:ind w:left="882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ï"/>
      <w:lvlJc w:val="left"/>
      <w:pPr>
        <w:ind w:left="839" w:hanging="360"/>
      </w:pPr>
      <w:rPr>
        <w:rFonts w:ascii="Symbol" w:hAnsi="Symbol" w:cs="Symbol"/>
        <w:b w:val="0"/>
        <w:bCs w:val="0"/>
        <w:spacing w:val="-1"/>
        <w:w w:val="82"/>
        <w:sz w:val="24"/>
        <w:szCs w:val="24"/>
      </w:rPr>
    </w:lvl>
    <w:lvl w:ilvl="1">
      <w:numFmt w:val="bullet"/>
      <w:lvlText w:val="ï"/>
      <w:lvlJc w:val="left"/>
      <w:pPr>
        <w:ind w:left="1846" w:hanging="360"/>
      </w:pPr>
    </w:lvl>
    <w:lvl w:ilvl="2">
      <w:numFmt w:val="bullet"/>
      <w:lvlText w:val="ï"/>
      <w:lvlJc w:val="left"/>
      <w:pPr>
        <w:ind w:left="2852" w:hanging="360"/>
      </w:pPr>
    </w:lvl>
    <w:lvl w:ilvl="3">
      <w:numFmt w:val="bullet"/>
      <w:lvlText w:val="ï"/>
      <w:lvlJc w:val="left"/>
      <w:pPr>
        <w:ind w:left="3858" w:hanging="360"/>
      </w:pPr>
    </w:lvl>
    <w:lvl w:ilvl="4">
      <w:numFmt w:val="bullet"/>
      <w:lvlText w:val="ï"/>
      <w:lvlJc w:val="left"/>
      <w:pPr>
        <w:ind w:left="4864" w:hanging="360"/>
      </w:pPr>
    </w:lvl>
    <w:lvl w:ilvl="5">
      <w:numFmt w:val="bullet"/>
      <w:lvlText w:val="ï"/>
      <w:lvlJc w:val="left"/>
      <w:pPr>
        <w:ind w:left="5870" w:hanging="360"/>
      </w:pPr>
    </w:lvl>
    <w:lvl w:ilvl="6">
      <w:numFmt w:val="bullet"/>
      <w:lvlText w:val="ï"/>
      <w:lvlJc w:val="left"/>
      <w:pPr>
        <w:ind w:left="6876" w:hanging="360"/>
      </w:pPr>
    </w:lvl>
    <w:lvl w:ilvl="7">
      <w:numFmt w:val="bullet"/>
      <w:lvlText w:val="ï"/>
      <w:lvlJc w:val="left"/>
      <w:pPr>
        <w:ind w:left="7882" w:hanging="360"/>
      </w:pPr>
    </w:lvl>
    <w:lvl w:ilvl="8">
      <w:numFmt w:val="bullet"/>
      <w:lvlText w:val="ï"/>
      <w:lvlJc w:val="left"/>
      <w:pPr>
        <w:ind w:left="8888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3F"/>
    <w:rsid w:val="00517D79"/>
    <w:rsid w:val="00B63979"/>
    <w:rsid w:val="00C052C2"/>
    <w:rsid w:val="00C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2AC4"/>
  <w15:chartTrackingRefBased/>
  <w15:docId w15:val="{9C0E5618-219A-AB4B-A0D9-B9A751CE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2773F"/>
    <w:pPr>
      <w:autoSpaceDE w:val="0"/>
      <w:autoSpaceDN w:val="0"/>
      <w:adjustRightInd w:val="0"/>
      <w:spacing w:before="56"/>
      <w:ind w:left="39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2773F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2773F"/>
    <w:pPr>
      <w:autoSpaceDE w:val="0"/>
      <w:autoSpaceDN w:val="0"/>
      <w:adjustRightInd w:val="0"/>
      <w:ind w:left="839" w:hanging="36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2773F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C2773F"/>
    <w:pPr>
      <w:autoSpaceDE w:val="0"/>
      <w:autoSpaceDN w:val="0"/>
      <w:adjustRightInd w:val="0"/>
      <w:ind w:left="839" w:hanging="36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stYouth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Fallon</dc:creator>
  <cp:keywords/>
  <dc:description/>
  <cp:lastModifiedBy>Matt Fallon</cp:lastModifiedBy>
  <cp:revision>1</cp:revision>
  <dcterms:created xsi:type="dcterms:W3CDTF">2018-10-04T12:58:00Z</dcterms:created>
  <dcterms:modified xsi:type="dcterms:W3CDTF">2018-10-04T13:15:00Z</dcterms:modified>
</cp:coreProperties>
</file>